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CE4585">
        <w:rPr>
          <w:b/>
          <w:bCs/>
          <w:szCs w:val="22"/>
        </w:rPr>
        <w:t xml:space="preserve">CONTRATO Nº </w:t>
      </w:r>
      <w:r w:rsidR="00CE4585">
        <w:rPr>
          <w:b/>
          <w:bCs/>
          <w:szCs w:val="22"/>
        </w:rPr>
        <w:t>020/2021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RONALDO JORGE DE MEDEIROS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>, pessoa jurídica de direito público, sito na Praça Governador Roberto Silveira, 144 – Centro – Bom Jardim / RJ, inscrita no C.N.P.J. sob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r w:rsidR="001D146B" w:rsidRPr="004C72C1">
        <w:rPr>
          <w:bCs/>
          <w:color w:val="auto"/>
          <w:szCs w:val="22"/>
        </w:rPr>
        <w:t>Sr.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361B48">
        <w:rPr>
          <w:b/>
          <w:bCs/>
          <w:szCs w:val="22"/>
        </w:rPr>
        <w:t xml:space="preserve">RONALDO JORGE DE MEDEIROS 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CE4585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361B48">
        <w:rPr>
          <w:bCs/>
          <w:szCs w:val="22"/>
        </w:rPr>
        <w:t>982.642.657-15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XI)</w:t>
      </w:r>
    </w:p>
    <w:p w:rsidR="00CE4585" w:rsidRDefault="00CE4585" w:rsidP="00CE4585">
      <w:pPr>
        <w:spacing w:line="360" w:lineRule="auto"/>
        <w:jc w:val="both"/>
        <w:rPr>
          <w:sz w:val="12"/>
          <w:szCs w:val="12"/>
        </w:rPr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CE4585" w:rsidRDefault="00CE4585" w:rsidP="00CE4585">
      <w:pPr>
        <w:spacing w:line="360" w:lineRule="auto"/>
        <w:jc w:val="both"/>
        <w:rPr>
          <w:sz w:val="14"/>
          <w:szCs w:val="14"/>
        </w:rPr>
      </w:pPr>
    </w:p>
    <w:p w:rsidR="00CE4585" w:rsidRDefault="00CE4585" w:rsidP="00CE4585">
      <w:pPr>
        <w:spacing w:line="360" w:lineRule="auto"/>
        <w:jc w:val="both"/>
      </w:pPr>
      <w:r>
        <w:rPr>
          <w:b/>
        </w:rPr>
        <w:t>CLÁUSULA SEGUNDA – VALOR CONTRATUAL (ART. 55, III)</w:t>
      </w:r>
    </w:p>
    <w:p w:rsidR="00CE4585" w:rsidRDefault="00CE4585" w:rsidP="00CE4585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</w:t>
      </w:r>
      <w:r w:rsidR="0048082E">
        <w:rPr>
          <w:b/>
          <w:i/>
        </w:rPr>
        <w:t>9.175,20</w:t>
      </w:r>
      <w:r>
        <w:rPr>
          <w:b/>
          <w:i/>
        </w:rPr>
        <w:t xml:space="preserve"> (</w:t>
      </w:r>
      <w:r w:rsidR="0048082E">
        <w:rPr>
          <w:b/>
          <w:i/>
        </w:rPr>
        <w:t>nove</w:t>
      </w:r>
      <w:r>
        <w:rPr>
          <w:b/>
          <w:i/>
        </w:rPr>
        <w:t xml:space="preserve"> mil, </w:t>
      </w:r>
      <w:r w:rsidR="0048082E">
        <w:rPr>
          <w:b/>
          <w:i/>
        </w:rPr>
        <w:t xml:space="preserve">cento e setenta e cinco reais e vinte centavos): sendo o valor de R$3,98 (três reais e noventa e oito centavos) </w:t>
      </w:r>
      <w:r>
        <w:rPr>
          <w:b/>
          <w:i/>
        </w:rPr>
        <w:t xml:space="preserve">por kg de </w:t>
      </w:r>
      <w:r w:rsidR="00C2131B">
        <w:rPr>
          <w:b/>
          <w:i/>
        </w:rPr>
        <w:t>abóbora madura</w:t>
      </w:r>
      <w:r>
        <w:rPr>
          <w:b/>
          <w:bCs/>
          <w:i/>
        </w:rPr>
        <w:t>, totalizando o valor de R$</w:t>
      </w:r>
      <w:r w:rsidR="00C2131B">
        <w:rPr>
          <w:b/>
          <w:bCs/>
          <w:i/>
        </w:rPr>
        <w:t>1.293,50</w:t>
      </w:r>
      <w:r>
        <w:rPr>
          <w:b/>
          <w:bCs/>
          <w:i/>
        </w:rPr>
        <w:t xml:space="preserve"> (um mil, </w:t>
      </w:r>
      <w:r w:rsidR="00C2131B">
        <w:rPr>
          <w:b/>
          <w:bCs/>
          <w:i/>
        </w:rPr>
        <w:t>duze</w:t>
      </w:r>
      <w:r>
        <w:rPr>
          <w:b/>
          <w:bCs/>
          <w:i/>
        </w:rPr>
        <w:t xml:space="preserve">ntos e </w:t>
      </w:r>
      <w:r w:rsidR="00C2131B">
        <w:rPr>
          <w:b/>
          <w:bCs/>
          <w:i/>
        </w:rPr>
        <w:t>noventa e três</w:t>
      </w:r>
      <w:r>
        <w:rPr>
          <w:b/>
          <w:bCs/>
          <w:i/>
        </w:rPr>
        <w:t xml:space="preserve"> reais e cinquenta centavos) pelo fornecimento de </w:t>
      </w:r>
      <w:r w:rsidR="00C2131B">
        <w:rPr>
          <w:b/>
          <w:bCs/>
          <w:i/>
        </w:rPr>
        <w:t>325</w:t>
      </w:r>
      <w:r>
        <w:rPr>
          <w:b/>
          <w:bCs/>
          <w:i/>
        </w:rPr>
        <w:t>Kg; o valor de R$</w:t>
      </w:r>
      <w:r w:rsidR="00C2131B">
        <w:rPr>
          <w:b/>
          <w:bCs/>
          <w:i/>
        </w:rPr>
        <w:t>4,02</w:t>
      </w:r>
      <w:r>
        <w:rPr>
          <w:b/>
          <w:bCs/>
          <w:i/>
        </w:rPr>
        <w:t xml:space="preserve"> (</w:t>
      </w:r>
      <w:r w:rsidR="00C2131B">
        <w:rPr>
          <w:b/>
          <w:bCs/>
          <w:i/>
        </w:rPr>
        <w:t>quaro</w:t>
      </w:r>
      <w:r>
        <w:rPr>
          <w:b/>
          <w:bCs/>
          <w:i/>
        </w:rPr>
        <w:t xml:space="preserve"> reais e </w:t>
      </w:r>
      <w:r w:rsidR="00C2131B">
        <w:rPr>
          <w:b/>
          <w:bCs/>
          <w:i/>
        </w:rPr>
        <w:t>dois</w:t>
      </w:r>
      <w:r>
        <w:rPr>
          <w:b/>
          <w:bCs/>
          <w:i/>
        </w:rPr>
        <w:t xml:space="preserve"> centavos) por Kg de </w:t>
      </w:r>
      <w:r w:rsidR="00C2131B">
        <w:rPr>
          <w:b/>
          <w:bCs/>
          <w:i/>
        </w:rPr>
        <w:t>inhame</w:t>
      </w:r>
      <w:r>
        <w:rPr>
          <w:b/>
          <w:bCs/>
          <w:i/>
        </w:rPr>
        <w:t>, totalizando o valor de R$</w:t>
      </w:r>
      <w:r w:rsidR="00C2131B">
        <w:rPr>
          <w:b/>
          <w:bCs/>
          <w:i/>
        </w:rPr>
        <w:t>3.155,70</w:t>
      </w:r>
      <w:r>
        <w:rPr>
          <w:b/>
          <w:bCs/>
          <w:i/>
        </w:rPr>
        <w:t xml:space="preserve"> (</w:t>
      </w:r>
      <w:r w:rsidR="00C2131B">
        <w:rPr>
          <w:b/>
          <w:bCs/>
          <w:i/>
        </w:rPr>
        <w:t xml:space="preserve">três </w:t>
      </w:r>
      <w:r>
        <w:rPr>
          <w:b/>
          <w:bCs/>
          <w:i/>
        </w:rPr>
        <w:t xml:space="preserve">mil, </w:t>
      </w:r>
      <w:r w:rsidR="00C2131B">
        <w:rPr>
          <w:b/>
          <w:bCs/>
          <w:i/>
        </w:rPr>
        <w:t>cento e cinquenta e cinco reais e setenta centavos</w:t>
      </w:r>
      <w:r>
        <w:rPr>
          <w:b/>
          <w:bCs/>
          <w:i/>
        </w:rPr>
        <w:t xml:space="preserve">) pelo fornecimento de </w:t>
      </w:r>
      <w:r w:rsidR="00C2131B">
        <w:rPr>
          <w:b/>
          <w:bCs/>
          <w:i/>
        </w:rPr>
        <w:t>785</w:t>
      </w:r>
      <w:r>
        <w:rPr>
          <w:b/>
          <w:bCs/>
          <w:i/>
        </w:rPr>
        <w:t>Kg; o valor de R$</w:t>
      </w:r>
      <w:r w:rsidR="00C2131B">
        <w:rPr>
          <w:b/>
          <w:bCs/>
          <w:i/>
        </w:rPr>
        <w:t>3,19</w:t>
      </w:r>
      <w:r>
        <w:rPr>
          <w:b/>
          <w:bCs/>
          <w:i/>
        </w:rPr>
        <w:t xml:space="preserve"> (</w:t>
      </w:r>
      <w:r w:rsidR="00C2131B">
        <w:rPr>
          <w:b/>
          <w:bCs/>
          <w:i/>
        </w:rPr>
        <w:t xml:space="preserve">três </w:t>
      </w:r>
      <w:r>
        <w:rPr>
          <w:b/>
          <w:bCs/>
          <w:i/>
        </w:rPr>
        <w:t xml:space="preserve">reais e </w:t>
      </w:r>
      <w:r w:rsidR="00C2131B">
        <w:rPr>
          <w:b/>
          <w:bCs/>
          <w:i/>
        </w:rPr>
        <w:t>dezenove</w:t>
      </w:r>
      <w:r>
        <w:rPr>
          <w:b/>
          <w:bCs/>
          <w:i/>
        </w:rPr>
        <w:t xml:space="preserve"> centavos) por kg de </w:t>
      </w:r>
      <w:r w:rsidR="00C2131B">
        <w:rPr>
          <w:b/>
          <w:bCs/>
          <w:i/>
        </w:rPr>
        <w:t>laranja pêra</w:t>
      </w:r>
      <w:r>
        <w:rPr>
          <w:b/>
          <w:bCs/>
          <w:i/>
        </w:rPr>
        <w:t>, totalizando o valor de R$</w:t>
      </w:r>
      <w:r w:rsidR="00C2131B">
        <w:rPr>
          <w:b/>
          <w:bCs/>
          <w:i/>
        </w:rPr>
        <w:t xml:space="preserve">2.233,00 </w:t>
      </w:r>
      <w:r>
        <w:rPr>
          <w:b/>
          <w:bCs/>
          <w:i/>
        </w:rPr>
        <w:t>(</w:t>
      </w:r>
      <w:r w:rsidR="00C2131B">
        <w:rPr>
          <w:b/>
          <w:bCs/>
          <w:i/>
        </w:rPr>
        <w:t>dois</w:t>
      </w:r>
      <w:r>
        <w:rPr>
          <w:b/>
          <w:bCs/>
          <w:i/>
        </w:rPr>
        <w:t xml:space="preserve"> mil, </w:t>
      </w:r>
      <w:r w:rsidR="00C2131B">
        <w:rPr>
          <w:b/>
          <w:bCs/>
          <w:i/>
        </w:rPr>
        <w:t>duzentos e trinta e três reais</w:t>
      </w:r>
      <w:r>
        <w:rPr>
          <w:b/>
          <w:bCs/>
          <w:i/>
        </w:rPr>
        <w:t xml:space="preserve">) pelo fornecimento de </w:t>
      </w:r>
      <w:r w:rsidR="00C2131B">
        <w:rPr>
          <w:b/>
          <w:bCs/>
          <w:i/>
        </w:rPr>
        <w:t>700</w:t>
      </w:r>
      <w:r>
        <w:rPr>
          <w:b/>
          <w:bCs/>
          <w:i/>
        </w:rPr>
        <w:t>Kg</w:t>
      </w:r>
      <w:r w:rsidR="00C2131B">
        <w:rPr>
          <w:b/>
          <w:bCs/>
          <w:i/>
        </w:rPr>
        <w:t>; o valor de R$2,77 (dois reais e setenta e sete centavos) por Kg de mandioca, totalizando o valor de R$2.493,00 (dois mil, quatrocentos e noventa e três centavos)</w:t>
      </w:r>
      <w:r>
        <w:rPr>
          <w:b/>
          <w:bCs/>
          <w:i/>
        </w:rPr>
        <w:t>.</w:t>
      </w:r>
    </w:p>
    <w:p w:rsidR="00CE4585" w:rsidRDefault="00CE4585" w:rsidP="00CE4585">
      <w:pPr>
        <w:spacing w:line="360" w:lineRule="auto"/>
        <w:jc w:val="both"/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III)</w:t>
      </w:r>
    </w:p>
    <w:p w:rsidR="00CE4585" w:rsidRDefault="00CE4585" w:rsidP="00CE4585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CE4585" w:rsidRDefault="00CE4585" w:rsidP="00CE4585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I – Terá o prazo de 05 (cinco) dias corridos, contados da data do recebimento definitivo do objeto, para realizar o pagamento, nos casos de itens recebidos cujo valor não ultrapasse R$17.600,00 (dezessete mil e seiscentos reais), na forma do art. 5º, §3º da Lei Federal nº 8666/93.</w:t>
      </w:r>
    </w:p>
    <w:p w:rsidR="00CE4585" w:rsidRDefault="00CE4585" w:rsidP="00CE4585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>Fica vedada a contratada a cessão de créditos às instituições financeiras ou quaisquer outras, sob pena de rescisão contratual e demais sanções.</w:t>
      </w:r>
      <w:r>
        <w:rPr>
          <w:b/>
        </w:rPr>
        <w:t xml:space="preserve"> 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V)</w:t>
      </w:r>
    </w:p>
    <w:p w:rsidR="00CE4585" w:rsidRDefault="00CE4585" w:rsidP="00CE4585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III)</w:t>
      </w:r>
    </w:p>
    <w:p w:rsidR="00CE4585" w:rsidRDefault="00CE4585" w:rsidP="00CE4585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CLAUSULA SEXTA – CRITÉRIO DE ATUALIZAÇÃO FINANCEIRA</w:t>
      </w:r>
    </w:p>
    <w:p w:rsidR="00CE4585" w:rsidRDefault="00CE4585" w:rsidP="00CE4585">
      <w:pPr>
        <w:spacing w:line="360" w:lineRule="auto"/>
        <w:jc w:val="both"/>
      </w:pPr>
      <w:r>
        <w:t>O critério de atualização financeira dos valores a serem pagos, obedecerá a data de entrega dos produtos e o período de adimplemento de cada parcela, até a data do efetivo pagamento com fulcro no índice IPCA, com fundamento legal no art. 40, XIV, “c” e art. 55, III da Lei Federal nº 8.666/93.</w:t>
      </w:r>
    </w:p>
    <w:p w:rsidR="00CE4585" w:rsidRDefault="00CE4585" w:rsidP="00CE4585">
      <w:pPr>
        <w:spacing w:line="360" w:lineRule="auto"/>
        <w:jc w:val="both"/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IV)</w:t>
      </w:r>
    </w:p>
    <w:p w:rsidR="00CE4585" w:rsidRDefault="00CE4585" w:rsidP="00CE4585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situações mencionados anteriormente, no ato do recebimento de qualquer produto. </w:t>
      </w:r>
    </w:p>
    <w:p w:rsidR="00CE4585" w:rsidRDefault="00CE4585" w:rsidP="00CE4585">
      <w:pPr>
        <w:spacing w:line="360" w:lineRule="auto"/>
        <w:jc w:val="both"/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OITAVA – DIREITOS E RESPONSABILIDADES DAS PARTES (ART. 55, VII)</w:t>
      </w:r>
    </w:p>
    <w:p w:rsidR="00CE4585" w:rsidRDefault="00CE4585" w:rsidP="00CE4585">
      <w:pPr>
        <w:spacing w:line="360" w:lineRule="auto"/>
        <w:jc w:val="both"/>
      </w:pPr>
      <w:r>
        <w:t>Constituem direitos da CONTRATANTE receber o objeto deste Contrato nas condições avençadas e da CONTRATADA perceber o valor ajustado na forma e prazo convencionados.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CE4585" w:rsidRDefault="00CE4585" w:rsidP="00CE4585">
      <w:pPr>
        <w:spacing w:line="360" w:lineRule="auto"/>
        <w:jc w:val="both"/>
      </w:pPr>
      <w:r>
        <w:t>I – Requisitar o fornecimento do objeto na forma prevista no Edital.</w:t>
      </w:r>
    </w:p>
    <w:p w:rsidR="00CE4585" w:rsidRDefault="00CE4585" w:rsidP="00CE4585">
      <w:pPr>
        <w:spacing w:line="360" w:lineRule="auto"/>
        <w:jc w:val="both"/>
      </w:pPr>
      <w:r>
        <w:t>II – Expedir a nota de empenho;</w:t>
      </w:r>
    </w:p>
    <w:p w:rsidR="00CE4585" w:rsidRDefault="00CE4585" w:rsidP="00CE4585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CE4585" w:rsidRDefault="00CE4585" w:rsidP="00CE4585">
      <w:pPr>
        <w:spacing w:line="360" w:lineRule="auto"/>
        <w:jc w:val="both"/>
      </w:pPr>
      <w:r>
        <w:t>IV – Designar servidores para acompanhamento e fiscalização desta contratação;</w:t>
      </w:r>
    </w:p>
    <w:p w:rsidR="00CE4585" w:rsidRDefault="00CE4585" w:rsidP="00CE4585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CE4585" w:rsidRDefault="00CE4585" w:rsidP="00CE4585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CE4585" w:rsidRDefault="00CE4585" w:rsidP="00CE4585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CE4585" w:rsidRDefault="00CE4585" w:rsidP="00CE4585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CE4585" w:rsidRDefault="00CE4585" w:rsidP="00CE4585">
      <w:pPr>
        <w:spacing w:line="360" w:lineRule="auto"/>
        <w:jc w:val="both"/>
      </w:pPr>
      <w:r>
        <w:t>III – Manter, durante a execução do contrato, as mesmas condições da habilitação;</w:t>
      </w:r>
    </w:p>
    <w:p w:rsidR="00CE4585" w:rsidRDefault="00CE4585" w:rsidP="00CE4585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CE4585" w:rsidRDefault="00CE4585" w:rsidP="00CE4585">
      <w:pPr>
        <w:spacing w:line="360" w:lineRule="auto"/>
        <w:jc w:val="both"/>
      </w:pPr>
      <w:r>
        <w:t>V – Garantir que todo o objeto adquirido seja de boa qualidade;</w:t>
      </w:r>
    </w:p>
    <w:p w:rsidR="00CE4585" w:rsidRDefault="00CE4585" w:rsidP="00CE4585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CE4585" w:rsidRDefault="00CE4585" w:rsidP="00CE4585">
      <w:pPr>
        <w:spacing w:line="360" w:lineRule="auto"/>
        <w:jc w:val="both"/>
      </w:pPr>
      <w:r>
        <w:t xml:space="preserve">VII –Emitir notas fiscais, correspondentes a cada emprenho de despesa. 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CE4585" w:rsidRDefault="00CE4585" w:rsidP="00CE4585">
      <w:pPr>
        <w:spacing w:line="360" w:lineRule="auto"/>
        <w:jc w:val="both"/>
      </w:pPr>
      <w:r>
        <w:t>A fiscalização do contrato será de responsabilidade da Servidora Flávia Cordeiro de Figueiredo, Matr. 10/3565, lotada na Secretaria Municipal de Educação, nos moldes do que especifica o art. 67 da Lei 8.666/93.</w:t>
      </w:r>
    </w:p>
    <w:p w:rsidR="00CE4585" w:rsidRDefault="00CE4585" w:rsidP="00CE4585">
      <w:pPr>
        <w:spacing w:line="360" w:lineRule="auto"/>
        <w:jc w:val="both"/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VII)</w:t>
      </w:r>
    </w:p>
    <w:p w:rsidR="00CE4585" w:rsidRDefault="00CE4585" w:rsidP="00CE4585">
      <w:pPr>
        <w:spacing w:line="360" w:lineRule="auto"/>
        <w:jc w:val="both"/>
      </w:pPr>
      <w:r>
        <w:lastRenderedPageBreak/>
        <w:t>No caso de descumprimento, será aplicável à Contratada, garantidas a prévia defesa, pela inexecução total ou parcial do Edital:</w:t>
      </w:r>
    </w:p>
    <w:p w:rsidR="00CE4585" w:rsidRDefault="00CE4585" w:rsidP="00CE4585">
      <w:pPr>
        <w:spacing w:line="360" w:lineRule="auto"/>
        <w:jc w:val="both"/>
      </w:pPr>
      <w:r>
        <w:t>I - advertência;</w:t>
      </w:r>
    </w:p>
    <w:p w:rsidR="00CE4585" w:rsidRDefault="00CE4585" w:rsidP="00CE4585">
      <w:pPr>
        <w:spacing w:line="360" w:lineRule="auto"/>
        <w:jc w:val="both"/>
      </w:pPr>
      <w:r>
        <w:t>II – multa(s):</w:t>
      </w:r>
    </w:p>
    <w:p w:rsidR="00CE4585" w:rsidRDefault="00CE4585" w:rsidP="00CE4585">
      <w:pPr>
        <w:spacing w:line="360" w:lineRule="auto"/>
        <w:jc w:val="both"/>
      </w:pPr>
      <w:r>
        <w:t>III- Em caso de inexecução, total ou parcial, o Contratante poderá sofrer, sem prejuízo do previsto nos artigos 86 ao 88 da Lei Federal nº 8666/93, as seguintes penalidades:</w:t>
      </w:r>
    </w:p>
    <w:p w:rsidR="00CE4585" w:rsidRDefault="00CE4585" w:rsidP="00CE4585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CE4585" w:rsidRDefault="00CE4585" w:rsidP="00CE4585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CE4585" w:rsidRDefault="00CE4585" w:rsidP="00CE4585">
      <w:pPr>
        <w:spacing w:line="360" w:lineRule="auto"/>
        <w:jc w:val="both"/>
      </w:pPr>
      <w:r>
        <w:t>c) Suspensão temporária de participação em licitação e impedimento de contratar com a Administração pelo prazo não superior a 2 (dois) anos</w:t>
      </w:r>
    </w:p>
    <w:p w:rsidR="00CE4585" w:rsidRDefault="00CE4585" w:rsidP="00CE4585">
      <w:pPr>
        <w:spacing w:line="360" w:lineRule="auto"/>
        <w:jc w:val="both"/>
      </w:pPr>
      <w:r>
        <w:t>d) Declaração de inidoneidade para licitar ou contratar com a Administração;</w:t>
      </w:r>
    </w:p>
    <w:p w:rsidR="00CE4585" w:rsidRDefault="00CE4585" w:rsidP="00CE4585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CE4585" w:rsidRDefault="00CE4585" w:rsidP="00CE4585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CE4585" w:rsidRDefault="00CE4585" w:rsidP="00CE4585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CE4585" w:rsidRDefault="00CE4585" w:rsidP="00CE4585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CE4585" w:rsidRDefault="00CE4585" w:rsidP="00CE4585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CE4585" w:rsidRDefault="00CE4585" w:rsidP="00CE4585">
      <w:pPr>
        <w:spacing w:line="360" w:lineRule="auto"/>
        <w:jc w:val="both"/>
      </w:pPr>
      <w:r>
        <w:t>VIII - As penalidades só poderão ser relevadas nas hipóteses de caso fortuito ou força maior, devidamente justificados e comprovados, a juízo da Administração.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IX)</w:t>
      </w:r>
    </w:p>
    <w:p w:rsidR="00CE4585" w:rsidRDefault="00CE4585" w:rsidP="00CE4585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CE4585" w:rsidRDefault="00CE4585" w:rsidP="00CE4585">
      <w:pPr>
        <w:spacing w:line="360" w:lineRule="auto"/>
        <w:jc w:val="both"/>
      </w:pPr>
    </w:p>
    <w:p w:rsidR="00CE4585" w:rsidRDefault="00CE4585" w:rsidP="00CE4585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DÉCIMA SEGUNDA – LEGISLAÇÃO APLICÁVEL (ART. 55, XII)</w:t>
      </w:r>
    </w:p>
    <w:p w:rsidR="00CE4585" w:rsidRDefault="00CE4585" w:rsidP="00CE4585">
      <w:pPr>
        <w:spacing w:line="360" w:lineRule="auto"/>
        <w:jc w:val="both"/>
      </w:pPr>
      <w:r>
        <w:t>O presente Instrumento Contratual rege-se pelas disposições expressas na Lei 8.666, de 21 de junho de 1993 e Lei 11.947/2009, e pelos preceitos de direito público, aplicando-se-lhe supletivamente os princípios da teoria geral dos contratos e as disposições de direito privado.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CE4585" w:rsidRDefault="00CE4585" w:rsidP="00CE4585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57)</w:t>
      </w:r>
    </w:p>
    <w:p w:rsidR="00CE4585" w:rsidRDefault="00CE4585" w:rsidP="00CE4585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ÚNICO)</w:t>
      </w:r>
    </w:p>
    <w:p w:rsidR="00CE4585" w:rsidRDefault="00CE4585" w:rsidP="00CE4585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XII)</w:t>
      </w:r>
    </w:p>
    <w:p w:rsidR="00CE4585" w:rsidRDefault="00CE4585" w:rsidP="00CE4585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CE4585" w:rsidRDefault="00CE4585" w:rsidP="00CE4585">
      <w:pPr>
        <w:spacing w:line="360" w:lineRule="auto"/>
        <w:jc w:val="both"/>
        <w:rPr>
          <w:b/>
        </w:rPr>
      </w:pPr>
    </w:p>
    <w:p w:rsidR="00CE4585" w:rsidRDefault="00CE4585" w:rsidP="00CE4585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2º)</w:t>
      </w:r>
    </w:p>
    <w:p w:rsidR="00CE4585" w:rsidRDefault="00CE4585" w:rsidP="00CE4585">
      <w:pPr>
        <w:spacing w:line="360" w:lineRule="auto"/>
        <w:jc w:val="both"/>
      </w:pPr>
      <w:r>
        <w:t>Fica eleito o foro da Comarca de Bom Jardim, RJ, para dirimir dúvidas ou questões oriundas do presente Contrato.</w:t>
      </w:r>
    </w:p>
    <w:p w:rsidR="00CE4585" w:rsidRDefault="00CE4585" w:rsidP="00B30273">
      <w:pPr>
        <w:spacing w:line="360" w:lineRule="auto"/>
        <w:jc w:val="both"/>
        <w:rPr>
          <w:color w:val="auto"/>
          <w:szCs w:val="22"/>
        </w:rPr>
      </w:pPr>
      <w:r>
        <w:t>E por estarem justas e contratadas, as partes assinam o presente instrumento contratual, em 3 (três vias) iguais e rubricadas para todos os fins de direito, na presença das testemunhas abaixo.</w:t>
      </w:r>
    </w:p>
    <w:p w:rsidR="00CE4585" w:rsidRDefault="00CE4585" w:rsidP="00CE4585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Bom Jardim/RJ, </w:t>
      </w:r>
      <w:r w:rsidR="00B30273">
        <w:rPr>
          <w:color w:val="auto"/>
          <w:szCs w:val="22"/>
        </w:rPr>
        <w:t xml:space="preserve">     </w:t>
      </w:r>
      <w:r>
        <w:rPr>
          <w:color w:val="auto"/>
          <w:szCs w:val="22"/>
        </w:rPr>
        <w:t xml:space="preserve"> de </w:t>
      </w:r>
      <w:r w:rsidR="00B30273">
        <w:rPr>
          <w:color w:val="auto"/>
          <w:szCs w:val="22"/>
        </w:rPr>
        <w:t xml:space="preserve">                      </w:t>
      </w:r>
      <w:r>
        <w:rPr>
          <w:color w:val="auto"/>
          <w:szCs w:val="22"/>
        </w:rPr>
        <w:t xml:space="preserve"> de 2021. </w:t>
      </w:r>
    </w:p>
    <w:p w:rsidR="0048082E" w:rsidRDefault="0048082E" w:rsidP="00CE4585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CE4585" w:rsidRDefault="00CE4585" w:rsidP="00CE4585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CE4585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CE4585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CE4585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CE4585">
        <w:rPr>
          <w:b/>
          <w:color w:val="auto"/>
          <w:szCs w:val="22"/>
        </w:rPr>
        <w:lastRenderedPageBreak/>
        <w:t>MUNICÍPIO DE BOM JARDIM</w:t>
      </w:r>
      <w:r w:rsidR="00CE4585">
        <w:rPr>
          <w:b/>
          <w:color w:val="auto"/>
          <w:szCs w:val="22"/>
        </w:rPr>
        <w:t xml:space="preserve"> </w:t>
      </w:r>
      <w:r w:rsidR="0048082E">
        <w:rPr>
          <w:b/>
          <w:color w:val="auto"/>
          <w:szCs w:val="22"/>
        </w:rPr>
        <w:t>CONTRATANTE</w:t>
      </w:r>
    </w:p>
    <w:p w:rsidR="00AF07CC" w:rsidRPr="00CE4585" w:rsidRDefault="003B1D8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CE4585">
        <w:rPr>
          <w:b/>
          <w:szCs w:val="22"/>
        </w:rPr>
        <w:lastRenderedPageBreak/>
        <w:t>RONALDO JORGE DE MEDEIROS</w:t>
      </w:r>
      <w:r w:rsidR="00617042" w:rsidRPr="00CE4585">
        <w:rPr>
          <w:b/>
          <w:szCs w:val="22"/>
        </w:rPr>
        <w:t xml:space="preserve"> </w:t>
      </w:r>
      <w:r w:rsidR="002C5C53" w:rsidRPr="00CE4585">
        <w:rPr>
          <w:b/>
          <w:szCs w:val="22"/>
        </w:rPr>
        <w:t xml:space="preserve"> </w:t>
      </w:r>
      <w:r w:rsidR="0048082E">
        <w:rPr>
          <w:b/>
          <w:szCs w:val="22"/>
        </w:rPr>
        <w:t>CONTRATADO</w:t>
      </w:r>
      <w:r w:rsidR="007B424A" w:rsidRPr="00CE4585">
        <w:rPr>
          <w:b/>
          <w:szCs w:val="22"/>
        </w:rPr>
        <w:t xml:space="preserve"> </w:t>
      </w:r>
      <w:r w:rsidR="00255997" w:rsidRPr="00CE4585">
        <w:rPr>
          <w:b/>
          <w:szCs w:val="22"/>
        </w:rPr>
        <w:t xml:space="preserve"> </w:t>
      </w:r>
      <w:r w:rsidR="00991628" w:rsidRPr="00CE4585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  <w:bookmarkStart w:id="0" w:name="_GoBack"/>
      <w:bookmarkEnd w:id="0"/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C" w:rsidRDefault="00D61ABC" w:rsidP="00EE60F6">
      <w:r>
        <w:separator/>
      </w:r>
    </w:p>
  </w:endnote>
  <w:endnote w:type="continuationSeparator" w:id="0">
    <w:p w:rsidR="00D61ABC" w:rsidRDefault="00D61AB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01932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73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C" w:rsidRDefault="00D61ABC" w:rsidP="00EE60F6">
      <w:r>
        <w:separator/>
      </w:r>
    </w:p>
  </w:footnote>
  <w:footnote w:type="continuationSeparator" w:id="0">
    <w:p w:rsidR="00D61ABC" w:rsidRDefault="00D61AB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B30273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80661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641DA"/>
    <w:rsid w:val="00067FC0"/>
    <w:rsid w:val="00092A89"/>
    <w:rsid w:val="000939B3"/>
    <w:rsid w:val="00093D89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70609"/>
    <w:rsid w:val="00384402"/>
    <w:rsid w:val="0038453B"/>
    <w:rsid w:val="00385BEC"/>
    <w:rsid w:val="003B1D8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082E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1FB3"/>
    <w:rsid w:val="005B2773"/>
    <w:rsid w:val="005B7B43"/>
    <w:rsid w:val="005D2775"/>
    <w:rsid w:val="005D3A7F"/>
    <w:rsid w:val="005E3187"/>
    <w:rsid w:val="005F2402"/>
    <w:rsid w:val="0060263F"/>
    <w:rsid w:val="0061035F"/>
    <w:rsid w:val="00617042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5F26"/>
    <w:rsid w:val="00741FCE"/>
    <w:rsid w:val="007432A6"/>
    <w:rsid w:val="00754F22"/>
    <w:rsid w:val="00766D71"/>
    <w:rsid w:val="0077307F"/>
    <w:rsid w:val="0079268C"/>
    <w:rsid w:val="007A08A8"/>
    <w:rsid w:val="007B424A"/>
    <w:rsid w:val="00816FA0"/>
    <w:rsid w:val="0083090A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30273"/>
    <w:rsid w:val="00B53BD8"/>
    <w:rsid w:val="00B83B46"/>
    <w:rsid w:val="00B85C6E"/>
    <w:rsid w:val="00B91175"/>
    <w:rsid w:val="00BB4BBB"/>
    <w:rsid w:val="00BF6E89"/>
    <w:rsid w:val="00C028D3"/>
    <w:rsid w:val="00C2131B"/>
    <w:rsid w:val="00C46701"/>
    <w:rsid w:val="00C5452D"/>
    <w:rsid w:val="00C71511"/>
    <w:rsid w:val="00C74A22"/>
    <w:rsid w:val="00CE4585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61ABC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2885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4ED4-76DD-4167-AA66-D6B580D4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2021-04-13T16:32:00Z</dcterms:created>
  <dcterms:modified xsi:type="dcterms:W3CDTF">2021-05-06T14:44:00Z</dcterms:modified>
</cp:coreProperties>
</file>